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7E" w:rsidRPr="00B4297E" w:rsidRDefault="00B4297E" w:rsidP="00B4297E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B4297E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7E" w:rsidRPr="00B4297E" w:rsidRDefault="00B4297E" w:rsidP="00B4297E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B4297E" w:rsidRPr="00B4297E" w:rsidRDefault="00B4297E" w:rsidP="00B4297E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B4297E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ПРАВИТЕЛЬСТВО</w:t>
      </w:r>
    </w:p>
    <w:p w:rsidR="00B4297E" w:rsidRPr="00B4297E" w:rsidRDefault="00B4297E" w:rsidP="00B4297E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B4297E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B4297E" w:rsidRPr="00B4297E" w:rsidRDefault="00B4297E" w:rsidP="00B4297E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4297E" w:rsidRPr="00B4297E" w:rsidRDefault="00B4297E" w:rsidP="00B4297E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B4297E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:rsidR="00B4297E" w:rsidRPr="00B4297E" w:rsidRDefault="00B4297E" w:rsidP="00B4297E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B4297E" w:rsidRPr="00B4297E" w:rsidTr="00FB2E6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4297E" w:rsidRPr="00B4297E" w:rsidRDefault="00B4297E" w:rsidP="00B4297E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</w:pPr>
            <w:r w:rsidRPr="00B4297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2</w:t>
            </w:r>
            <w:r w:rsidRPr="00B4297E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1</w:t>
            </w:r>
            <w:r w:rsidRPr="00B4297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</w:t>
            </w:r>
            <w:r w:rsidRPr="00B4297E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12</w:t>
            </w:r>
            <w:r w:rsidRPr="00B4297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</w:t>
            </w:r>
            <w:r w:rsidRPr="00B4297E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</w:t>
            </w:r>
          </w:p>
        </w:tc>
        <w:tc>
          <w:tcPr>
            <w:tcW w:w="3186" w:type="dxa"/>
          </w:tcPr>
          <w:p w:rsidR="00B4297E" w:rsidRPr="00B4297E" w:rsidRDefault="00B4297E" w:rsidP="00B4297E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B4297E" w:rsidRPr="00B4297E" w:rsidRDefault="00B4297E" w:rsidP="00B4297E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B4297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B4297E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50</w:t>
            </w:r>
            <w:r w:rsidRPr="00B4297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-пп        </w:t>
            </w:r>
          </w:p>
        </w:tc>
      </w:tr>
      <w:tr w:rsidR="00B4297E" w:rsidRPr="00B4297E" w:rsidTr="00FB2E6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B4297E" w:rsidRPr="00B4297E" w:rsidRDefault="00B4297E" w:rsidP="00B4297E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:rsidR="00B4297E" w:rsidRPr="00B4297E" w:rsidRDefault="00B4297E" w:rsidP="00B4297E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29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B4297E" w:rsidRPr="00B4297E" w:rsidRDefault="00B4297E" w:rsidP="00B4297E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3A6E47" w:rsidRDefault="003A6E47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12F4" w:rsidRDefault="00A212F4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B0B94" w:rsidRDefault="003B0B94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B0B94" w:rsidRDefault="003B0B94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B0B94" w:rsidRDefault="003B0B94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4297E" w:rsidRPr="008C2E29" w:rsidRDefault="00B4297E" w:rsidP="001803B7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12F4" w:rsidRPr="00A212F4" w:rsidRDefault="00A212F4" w:rsidP="00A212F4">
      <w:pPr>
        <w:keepNext/>
        <w:tabs>
          <w:tab w:val="left" w:pos="3556"/>
        </w:tabs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212F4">
        <w:rPr>
          <w:rFonts w:ascii="Times New Roman" w:eastAsia="Times New Roman" w:hAnsi="Times New Roman"/>
          <w:b/>
          <w:sz w:val="28"/>
          <w:szCs w:val="20"/>
          <w:lang w:eastAsia="ru-RU"/>
        </w:rPr>
        <w:t>О величине прожиточного минимума</w:t>
      </w:r>
    </w:p>
    <w:p w:rsidR="00A212F4" w:rsidRPr="00A212F4" w:rsidRDefault="00A212F4" w:rsidP="00A212F4">
      <w:pPr>
        <w:keepNext/>
        <w:tabs>
          <w:tab w:val="left" w:pos="3556"/>
        </w:tabs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212F4">
        <w:rPr>
          <w:rFonts w:ascii="Times New Roman" w:eastAsia="Times New Roman" w:hAnsi="Times New Roman"/>
          <w:b/>
          <w:sz w:val="28"/>
          <w:szCs w:val="20"/>
          <w:lang w:eastAsia="ru-RU"/>
        </w:rPr>
        <w:t>населения Тверской области на 2023 год</w:t>
      </w:r>
    </w:p>
    <w:p w:rsidR="00A212F4" w:rsidRDefault="00A212F4" w:rsidP="00A212F4">
      <w:pPr>
        <w:tabs>
          <w:tab w:val="left" w:pos="3556"/>
        </w:tabs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A212F4" w:rsidRPr="00A212F4" w:rsidRDefault="00A212F4" w:rsidP="00A212F4">
      <w:pPr>
        <w:tabs>
          <w:tab w:val="left" w:pos="3556"/>
        </w:tabs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A212F4" w:rsidRPr="00A212F4" w:rsidRDefault="00A212F4" w:rsidP="00A212F4">
      <w:pPr>
        <w:tabs>
          <w:tab w:val="left" w:pos="3556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Федерального закона от 24.10.1997 № 134-ФЗ                  «О прожиточном минимуме в Российской Федерации», постановления Правительства Российской Федерации от 26.06.2021 № 1022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Pr="00A212F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год»</w:t>
      </w: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 Тверской области постановляет:</w:t>
      </w:r>
    </w:p>
    <w:p w:rsidR="00A212F4" w:rsidRPr="00A212F4" w:rsidRDefault="00A212F4" w:rsidP="00A212F4">
      <w:pPr>
        <w:tabs>
          <w:tab w:val="left" w:pos="3556"/>
        </w:tabs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A212F4">
        <w:rPr>
          <w:rFonts w:ascii="Times New Roman" w:eastAsia="Times New Roman" w:hAnsi="Times New Roman"/>
          <w:sz w:val="28"/>
          <w:lang w:eastAsia="ru-RU"/>
        </w:rPr>
        <w:t>1.</w:t>
      </w:r>
      <w:r w:rsidRPr="00A212F4">
        <w:rPr>
          <w:rFonts w:ascii="Times New Roman" w:eastAsia="Times New Roman" w:hAnsi="Times New Roman"/>
          <w:sz w:val="28"/>
          <w:lang w:val="en-US" w:eastAsia="ru-RU"/>
        </w:rPr>
        <w:t> </w:t>
      </w:r>
      <w:r w:rsidRPr="00A212F4">
        <w:rPr>
          <w:rFonts w:ascii="Times New Roman" w:eastAsia="Times New Roman" w:hAnsi="Times New Roman"/>
          <w:sz w:val="28"/>
          <w:lang w:eastAsia="ru-RU"/>
        </w:rPr>
        <w:t>Установить на 2023 год величину прожиточного минимума населения Тверской области:</w:t>
      </w:r>
    </w:p>
    <w:p w:rsidR="00A212F4" w:rsidRPr="00A212F4" w:rsidRDefault="00A212F4" w:rsidP="00A212F4">
      <w:pPr>
        <w:tabs>
          <w:tab w:val="left" w:pos="3556"/>
        </w:tabs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A212F4">
        <w:rPr>
          <w:rFonts w:ascii="Times New Roman" w:eastAsia="Times New Roman" w:hAnsi="Times New Roman"/>
          <w:sz w:val="28"/>
          <w:lang w:eastAsia="ru-RU"/>
        </w:rPr>
        <w:t>на душу населения</w:t>
      </w:r>
      <w:r w:rsidRPr="00A212F4">
        <w:rPr>
          <w:rFonts w:ascii="Times New Roman" w:eastAsia="Times New Roman" w:hAnsi="Times New Roman"/>
          <w:sz w:val="28"/>
          <w:lang w:eastAsia="ru-RU"/>
        </w:rPr>
        <w:tab/>
      </w:r>
      <w:r w:rsidRPr="00A212F4">
        <w:rPr>
          <w:rFonts w:ascii="Times New Roman" w:eastAsia="Times New Roman" w:hAnsi="Times New Roman"/>
          <w:sz w:val="28"/>
          <w:lang w:eastAsia="ru-RU"/>
        </w:rPr>
        <w:tab/>
      </w:r>
      <w:r w:rsidRPr="00A212F4">
        <w:rPr>
          <w:rFonts w:ascii="Times New Roman" w:eastAsia="Times New Roman" w:hAnsi="Times New Roman"/>
          <w:sz w:val="28"/>
          <w:lang w:eastAsia="ru-RU"/>
        </w:rPr>
        <w:tab/>
        <w:t>–  13 944 рубля;</w:t>
      </w:r>
    </w:p>
    <w:p w:rsidR="00A212F4" w:rsidRPr="00A212F4" w:rsidRDefault="00A212F4" w:rsidP="00A212F4">
      <w:pPr>
        <w:tabs>
          <w:tab w:val="left" w:pos="3556"/>
        </w:tabs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A212F4">
        <w:rPr>
          <w:rFonts w:ascii="Times New Roman" w:eastAsia="Times New Roman" w:hAnsi="Times New Roman"/>
          <w:sz w:val="28"/>
          <w:lang w:eastAsia="ru-RU"/>
        </w:rPr>
        <w:t>для трудоспособного населения</w:t>
      </w:r>
      <w:r w:rsidRPr="00A212F4">
        <w:rPr>
          <w:rFonts w:ascii="Times New Roman" w:eastAsia="Times New Roman" w:hAnsi="Times New Roman"/>
          <w:sz w:val="28"/>
          <w:lang w:eastAsia="ru-RU"/>
        </w:rPr>
        <w:tab/>
        <w:t>–  15 199 рублей;</w:t>
      </w:r>
    </w:p>
    <w:p w:rsidR="00A212F4" w:rsidRPr="00A212F4" w:rsidRDefault="00A212F4" w:rsidP="00A212F4">
      <w:pPr>
        <w:tabs>
          <w:tab w:val="left" w:pos="3556"/>
        </w:tabs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A212F4">
        <w:rPr>
          <w:rFonts w:ascii="Times New Roman" w:eastAsia="Times New Roman" w:hAnsi="Times New Roman"/>
          <w:sz w:val="28"/>
          <w:lang w:eastAsia="ru-RU"/>
        </w:rPr>
        <w:t>для пенсионеров</w:t>
      </w:r>
      <w:r w:rsidRPr="00A212F4">
        <w:rPr>
          <w:rFonts w:ascii="Times New Roman" w:eastAsia="Times New Roman" w:hAnsi="Times New Roman"/>
          <w:sz w:val="28"/>
          <w:lang w:eastAsia="ru-RU"/>
        </w:rPr>
        <w:tab/>
      </w:r>
      <w:r w:rsidRPr="00A212F4">
        <w:rPr>
          <w:rFonts w:ascii="Times New Roman" w:eastAsia="Times New Roman" w:hAnsi="Times New Roman"/>
          <w:sz w:val="28"/>
          <w:lang w:eastAsia="ru-RU"/>
        </w:rPr>
        <w:tab/>
      </w:r>
      <w:r w:rsidRPr="00A212F4">
        <w:rPr>
          <w:rFonts w:ascii="Times New Roman" w:eastAsia="Times New Roman" w:hAnsi="Times New Roman"/>
          <w:sz w:val="28"/>
          <w:lang w:eastAsia="ru-RU"/>
        </w:rPr>
        <w:tab/>
        <w:t>–  11 992 рубля;</w:t>
      </w:r>
    </w:p>
    <w:p w:rsidR="00A212F4" w:rsidRPr="00A212F4" w:rsidRDefault="00A212F4" w:rsidP="00A212F4">
      <w:pPr>
        <w:tabs>
          <w:tab w:val="left" w:pos="3556"/>
        </w:tabs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A212F4">
        <w:rPr>
          <w:rFonts w:ascii="Times New Roman" w:eastAsia="Times New Roman" w:hAnsi="Times New Roman"/>
          <w:sz w:val="28"/>
          <w:lang w:eastAsia="ru-RU"/>
        </w:rPr>
        <w:t>для детей</w:t>
      </w:r>
      <w:r w:rsidRPr="00A212F4">
        <w:rPr>
          <w:rFonts w:ascii="Times New Roman" w:eastAsia="Times New Roman" w:hAnsi="Times New Roman"/>
          <w:sz w:val="28"/>
          <w:lang w:eastAsia="ru-RU"/>
        </w:rPr>
        <w:tab/>
      </w:r>
      <w:r w:rsidRPr="00A212F4">
        <w:rPr>
          <w:rFonts w:ascii="Times New Roman" w:eastAsia="Times New Roman" w:hAnsi="Times New Roman"/>
          <w:sz w:val="28"/>
          <w:lang w:eastAsia="ru-RU"/>
        </w:rPr>
        <w:tab/>
      </w:r>
      <w:r w:rsidRPr="00A212F4">
        <w:rPr>
          <w:rFonts w:ascii="Times New Roman" w:eastAsia="Times New Roman" w:hAnsi="Times New Roman"/>
          <w:sz w:val="28"/>
          <w:lang w:eastAsia="ru-RU"/>
        </w:rPr>
        <w:tab/>
        <w:t>–  14 055 рублей.</w:t>
      </w:r>
    </w:p>
    <w:p w:rsidR="00A212F4" w:rsidRPr="00A212F4" w:rsidRDefault="00A212F4" w:rsidP="00A212F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F4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>Исполнительным органам Тверской области при осуществлении мер социальной поддержки малоимущих граждан в 2023 году использовать величину прожиточного минимума населения Тверской области, установленную настоящим постановлением, если иное не установлено законодательством.</w:t>
      </w:r>
    </w:p>
    <w:p w:rsidR="00A212F4" w:rsidRPr="00A212F4" w:rsidRDefault="00A212F4" w:rsidP="00A212F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F4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A212F4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>Рекомендовать органам местного самоуправления муниципальных образований Тверской области, руководителям организаций, профсоюзным органам и общественным объединениям Тверской области при осуществлении мер социальной поддержки ма</w:t>
      </w:r>
      <w:bookmarkStart w:id="0" w:name="_GoBack"/>
      <w:bookmarkEnd w:id="0"/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 xml:space="preserve">лоимущих граждан в 2023 году </w:t>
      </w: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использовать величину прожиточного минимума населения Тверской области, установленную настоящим постановлением.</w:t>
      </w:r>
    </w:p>
    <w:p w:rsidR="00A212F4" w:rsidRPr="00A212F4" w:rsidRDefault="00A212F4" w:rsidP="00A212F4">
      <w:pPr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212F4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1 января 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212F4">
        <w:rPr>
          <w:rFonts w:ascii="Times New Roman" w:eastAsia="Times New Roman" w:hAnsi="Times New Roman"/>
          <w:sz w:val="28"/>
          <w:szCs w:val="28"/>
          <w:lang w:eastAsia="ru-RU"/>
        </w:rPr>
        <w:t>и подлежит официальному опубликованию.</w:t>
      </w:r>
    </w:p>
    <w:p w:rsidR="00227497" w:rsidRDefault="00227497" w:rsidP="001803B7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99A" w:rsidRDefault="0001199A" w:rsidP="00B935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47" w:rsidRPr="00FE51A0" w:rsidRDefault="003A6E47" w:rsidP="00B935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471" w:rsidRPr="00FE51A0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:rsidR="009F4471" w:rsidRPr="00FE51A0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                                                            </w:t>
      </w:r>
      <w:r w:rsidR="00D914B5"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5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И.М. Руденя</w:t>
      </w:r>
    </w:p>
    <w:sectPr w:rsidR="009F4471" w:rsidRPr="00FE51A0" w:rsidSect="008C2E29">
      <w:headerReference w:type="default" r:id="rId9"/>
      <w:pgSz w:w="11906" w:h="16838"/>
      <w:pgMar w:top="567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E4" w:rsidRDefault="003F7FE4" w:rsidP="007E7488">
      <w:r>
        <w:separator/>
      </w:r>
    </w:p>
  </w:endnote>
  <w:endnote w:type="continuationSeparator" w:id="0">
    <w:p w:rsidR="003F7FE4" w:rsidRDefault="003F7FE4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E4" w:rsidRDefault="003F7FE4" w:rsidP="007E7488">
      <w:r>
        <w:separator/>
      </w:r>
    </w:p>
  </w:footnote>
  <w:footnote w:type="continuationSeparator" w:id="0">
    <w:p w:rsidR="003F7FE4" w:rsidRDefault="003F7FE4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872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B4297E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29" w:hanging="42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5" w15:restartNumberingAfterBreak="0">
    <w:nsid w:val="3EFB5159"/>
    <w:multiLevelType w:val="hybridMultilevel"/>
    <w:tmpl w:val="7252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746D"/>
    <w:multiLevelType w:val="hybridMultilevel"/>
    <w:tmpl w:val="CFA8E25C"/>
    <w:lvl w:ilvl="0" w:tplc="A0B6CEE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4B6D3C"/>
    <w:multiLevelType w:val="hybridMultilevel"/>
    <w:tmpl w:val="87343D8E"/>
    <w:lvl w:ilvl="0" w:tplc="0B449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3D56"/>
    <w:rsid w:val="00006B54"/>
    <w:rsid w:val="0000722A"/>
    <w:rsid w:val="00011645"/>
    <w:rsid w:val="0001199A"/>
    <w:rsid w:val="0001363F"/>
    <w:rsid w:val="00017FA4"/>
    <w:rsid w:val="000226DB"/>
    <w:rsid w:val="000228A0"/>
    <w:rsid w:val="00023EDC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44EB7"/>
    <w:rsid w:val="000500A4"/>
    <w:rsid w:val="00051EDF"/>
    <w:rsid w:val="00055D7E"/>
    <w:rsid w:val="00055F9A"/>
    <w:rsid w:val="00062E31"/>
    <w:rsid w:val="00062F7B"/>
    <w:rsid w:val="00064DEF"/>
    <w:rsid w:val="00064E3D"/>
    <w:rsid w:val="00065C26"/>
    <w:rsid w:val="0006621C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0C5C"/>
    <w:rsid w:val="00082CBA"/>
    <w:rsid w:val="000838B5"/>
    <w:rsid w:val="00084D59"/>
    <w:rsid w:val="00085A81"/>
    <w:rsid w:val="00086F53"/>
    <w:rsid w:val="00087B7D"/>
    <w:rsid w:val="0009230B"/>
    <w:rsid w:val="00095582"/>
    <w:rsid w:val="00096721"/>
    <w:rsid w:val="000974B7"/>
    <w:rsid w:val="000A049A"/>
    <w:rsid w:val="000A0836"/>
    <w:rsid w:val="000A1B06"/>
    <w:rsid w:val="000A314A"/>
    <w:rsid w:val="000A3E75"/>
    <w:rsid w:val="000A5184"/>
    <w:rsid w:val="000A548C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5B67"/>
    <w:rsid w:val="000D7437"/>
    <w:rsid w:val="000D779C"/>
    <w:rsid w:val="000D7D70"/>
    <w:rsid w:val="000E08AF"/>
    <w:rsid w:val="000E12CB"/>
    <w:rsid w:val="000E18FD"/>
    <w:rsid w:val="000E22C7"/>
    <w:rsid w:val="000E4EF4"/>
    <w:rsid w:val="000E62B1"/>
    <w:rsid w:val="000E6B31"/>
    <w:rsid w:val="000F02B4"/>
    <w:rsid w:val="000F2509"/>
    <w:rsid w:val="000F4CC6"/>
    <w:rsid w:val="000F50F1"/>
    <w:rsid w:val="000F5CA5"/>
    <w:rsid w:val="000F63D3"/>
    <w:rsid w:val="000F6C84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4CD8"/>
    <w:rsid w:val="00137196"/>
    <w:rsid w:val="00141157"/>
    <w:rsid w:val="001421F1"/>
    <w:rsid w:val="001434B8"/>
    <w:rsid w:val="001444B7"/>
    <w:rsid w:val="0014477C"/>
    <w:rsid w:val="001462DB"/>
    <w:rsid w:val="00146CFF"/>
    <w:rsid w:val="0014729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3B7"/>
    <w:rsid w:val="00180D26"/>
    <w:rsid w:val="001813E4"/>
    <w:rsid w:val="001836BD"/>
    <w:rsid w:val="001840FB"/>
    <w:rsid w:val="0018442D"/>
    <w:rsid w:val="00187C63"/>
    <w:rsid w:val="00187EC2"/>
    <w:rsid w:val="00190A98"/>
    <w:rsid w:val="00192176"/>
    <w:rsid w:val="00192316"/>
    <w:rsid w:val="0019331C"/>
    <w:rsid w:val="00193860"/>
    <w:rsid w:val="00194559"/>
    <w:rsid w:val="00195680"/>
    <w:rsid w:val="001956C7"/>
    <w:rsid w:val="00195F64"/>
    <w:rsid w:val="001969DB"/>
    <w:rsid w:val="001A1E61"/>
    <w:rsid w:val="001A2215"/>
    <w:rsid w:val="001A6994"/>
    <w:rsid w:val="001A6D97"/>
    <w:rsid w:val="001B0217"/>
    <w:rsid w:val="001B33E0"/>
    <w:rsid w:val="001B41A8"/>
    <w:rsid w:val="001B4598"/>
    <w:rsid w:val="001C0DED"/>
    <w:rsid w:val="001C3392"/>
    <w:rsid w:val="001C33F1"/>
    <w:rsid w:val="001C490E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1E8"/>
    <w:rsid w:val="001E7627"/>
    <w:rsid w:val="001F0AA3"/>
    <w:rsid w:val="001F21D0"/>
    <w:rsid w:val="001F41B8"/>
    <w:rsid w:val="001F4509"/>
    <w:rsid w:val="001F56C3"/>
    <w:rsid w:val="001F63DA"/>
    <w:rsid w:val="001F6BCE"/>
    <w:rsid w:val="001F6BE3"/>
    <w:rsid w:val="001F7AF3"/>
    <w:rsid w:val="002000BD"/>
    <w:rsid w:val="00200899"/>
    <w:rsid w:val="0020127A"/>
    <w:rsid w:val="00203170"/>
    <w:rsid w:val="00206DD6"/>
    <w:rsid w:val="00207358"/>
    <w:rsid w:val="00210427"/>
    <w:rsid w:val="00210D53"/>
    <w:rsid w:val="0021512B"/>
    <w:rsid w:val="00217761"/>
    <w:rsid w:val="002209EC"/>
    <w:rsid w:val="00221F70"/>
    <w:rsid w:val="002229C0"/>
    <w:rsid w:val="00222A0F"/>
    <w:rsid w:val="00225B0B"/>
    <w:rsid w:val="00227497"/>
    <w:rsid w:val="00230B39"/>
    <w:rsid w:val="0023517E"/>
    <w:rsid w:val="00235E8C"/>
    <w:rsid w:val="002416C9"/>
    <w:rsid w:val="00242905"/>
    <w:rsid w:val="00243799"/>
    <w:rsid w:val="0024386C"/>
    <w:rsid w:val="00243F80"/>
    <w:rsid w:val="00244BF4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386A"/>
    <w:rsid w:val="002549CD"/>
    <w:rsid w:val="00256A42"/>
    <w:rsid w:val="00256AD7"/>
    <w:rsid w:val="00262B18"/>
    <w:rsid w:val="00263375"/>
    <w:rsid w:val="002702ED"/>
    <w:rsid w:val="00270549"/>
    <w:rsid w:val="00272FFC"/>
    <w:rsid w:val="00273C36"/>
    <w:rsid w:val="00274026"/>
    <w:rsid w:val="002740CA"/>
    <w:rsid w:val="0027608D"/>
    <w:rsid w:val="00277F87"/>
    <w:rsid w:val="00283D7A"/>
    <w:rsid w:val="002870BD"/>
    <w:rsid w:val="00287B65"/>
    <w:rsid w:val="00287C87"/>
    <w:rsid w:val="00292300"/>
    <w:rsid w:val="002939B9"/>
    <w:rsid w:val="0029423A"/>
    <w:rsid w:val="00295C28"/>
    <w:rsid w:val="00296BA8"/>
    <w:rsid w:val="0029717B"/>
    <w:rsid w:val="002A0E6F"/>
    <w:rsid w:val="002A3FA3"/>
    <w:rsid w:val="002A58B8"/>
    <w:rsid w:val="002A5A62"/>
    <w:rsid w:val="002A6C0A"/>
    <w:rsid w:val="002A75FD"/>
    <w:rsid w:val="002B3CFB"/>
    <w:rsid w:val="002B3F12"/>
    <w:rsid w:val="002B4E1D"/>
    <w:rsid w:val="002B5804"/>
    <w:rsid w:val="002C0798"/>
    <w:rsid w:val="002C0E30"/>
    <w:rsid w:val="002C0F7F"/>
    <w:rsid w:val="002C37C5"/>
    <w:rsid w:val="002C3955"/>
    <w:rsid w:val="002C4726"/>
    <w:rsid w:val="002C5596"/>
    <w:rsid w:val="002C729A"/>
    <w:rsid w:val="002C7AC6"/>
    <w:rsid w:val="002C7CC2"/>
    <w:rsid w:val="002D099E"/>
    <w:rsid w:val="002D0B15"/>
    <w:rsid w:val="002D0FCB"/>
    <w:rsid w:val="002D1D32"/>
    <w:rsid w:val="002D4954"/>
    <w:rsid w:val="002D5576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2BA3"/>
    <w:rsid w:val="00304371"/>
    <w:rsid w:val="00305549"/>
    <w:rsid w:val="00305B29"/>
    <w:rsid w:val="00306FE5"/>
    <w:rsid w:val="00307968"/>
    <w:rsid w:val="00307EEC"/>
    <w:rsid w:val="0031086F"/>
    <w:rsid w:val="00311E31"/>
    <w:rsid w:val="00314E57"/>
    <w:rsid w:val="00315EB9"/>
    <w:rsid w:val="00317912"/>
    <w:rsid w:val="00320C7D"/>
    <w:rsid w:val="00321BC3"/>
    <w:rsid w:val="00324496"/>
    <w:rsid w:val="00326658"/>
    <w:rsid w:val="003302E0"/>
    <w:rsid w:val="00333177"/>
    <w:rsid w:val="00334666"/>
    <w:rsid w:val="003347D6"/>
    <w:rsid w:val="00334802"/>
    <w:rsid w:val="00335A20"/>
    <w:rsid w:val="00342A27"/>
    <w:rsid w:val="003447AB"/>
    <w:rsid w:val="00344A36"/>
    <w:rsid w:val="00346A39"/>
    <w:rsid w:val="00346FAD"/>
    <w:rsid w:val="00350BB1"/>
    <w:rsid w:val="00354677"/>
    <w:rsid w:val="003558B3"/>
    <w:rsid w:val="00355B39"/>
    <w:rsid w:val="003575E4"/>
    <w:rsid w:val="003577DB"/>
    <w:rsid w:val="00360709"/>
    <w:rsid w:val="0036104C"/>
    <w:rsid w:val="0036127F"/>
    <w:rsid w:val="0036557A"/>
    <w:rsid w:val="00365877"/>
    <w:rsid w:val="003663A9"/>
    <w:rsid w:val="00372741"/>
    <w:rsid w:val="0037335D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61D5"/>
    <w:rsid w:val="003A6E47"/>
    <w:rsid w:val="003B0B94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D0B87"/>
    <w:rsid w:val="003D28EB"/>
    <w:rsid w:val="003D670D"/>
    <w:rsid w:val="003D6C73"/>
    <w:rsid w:val="003E0EB9"/>
    <w:rsid w:val="003E2536"/>
    <w:rsid w:val="003E31E8"/>
    <w:rsid w:val="003E41F7"/>
    <w:rsid w:val="003E44C8"/>
    <w:rsid w:val="003E46DB"/>
    <w:rsid w:val="003E562C"/>
    <w:rsid w:val="003F0410"/>
    <w:rsid w:val="003F40F4"/>
    <w:rsid w:val="003F4DB2"/>
    <w:rsid w:val="003F7FC3"/>
    <w:rsid w:val="003F7FE4"/>
    <w:rsid w:val="00400710"/>
    <w:rsid w:val="004027FE"/>
    <w:rsid w:val="00405B91"/>
    <w:rsid w:val="00406B7D"/>
    <w:rsid w:val="004109CA"/>
    <w:rsid w:val="00410CC5"/>
    <w:rsid w:val="00411086"/>
    <w:rsid w:val="0041168B"/>
    <w:rsid w:val="004122BE"/>
    <w:rsid w:val="00412624"/>
    <w:rsid w:val="00414078"/>
    <w:rsid w:val="00415663"/>
    <w:rsid w:val="00416BD3"/>
    <w:rsid w:val="00417905"/>
    <w:rsid w:val="00421383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36716"/>
    <w:rsid w:val="00437F96"/>
    <w:rsid w:val="004425DE"/>
    <w:rsid w:val="00444D77"/>
    <w:rsid w:val="00446C13"/>
    <w:rsid w:val="00446E1F"/>
    <w:rsid w:val="004475D2"/>
    <w:rsid w:val="00450F77"/>
    <w:rsid w:val="00452179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5DEF"/>
    <w:rsid w:val="00466FF1"/>
    <w:rsid w:val="00467906"/>
    <w:rsid w:val="00471D75"/>
    <w:rsid w:val="00473C72"/>
    <w:rsid w:val="00474438"/>
    <w:rsid w:val="00475542"/>
    <w:rsid w:val="00475772"/>
    <w:rsid w:val="004761B9"/>
    <w:rsid w:val="00476955"/>
    <w:rsid w:val="00477CE4"/>
    <w:rsid w:val="00480F09"/>
    <w:rsid w:val="00481833"/>
    <w:rsid w:val="00484798"/>
    <w:rsid w:val="004854C4"/>
    <w:rsid w:val="00486A61"/>
    <w:rsid w:val="004871AC"/>
    <w:rsid w:val="0048779F"/>
    <w:rsid w:val="00490F72"/>
    <w:rsid w:val="00491200"/>
    <w:rsid w:val="004939DF"/>
    <w:rsid w:val="00493B2B"/>
    <w:rsid w:val="00494FF6"/>
    <w:rsid w:val="00496C61"/>
    <w:rsid w:val="004A01C3"/>
    <w:rsid w:val="004A319D"/>
    <w:rsid w:val="004A57C9"/>
    <w:rsid w:val="004B04EC"/>
    <w:rsid w:val="004B382B"/>
    <w:rsid w:val="004B3F02"/>
    <w:rsid w:val="004B4C0D"/>
    <w:rsid w:val="004B5BFB"/>
    <w:rsid w:val="004B69DB"/>
    <w:rsid w:val="004C1F8A"/>
    <w:rsid w:val="004C2484"/>
    <w:rsid w:val="004C2661"/>
    <w:rsid w:val="004C3E48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4F75AB"/>
    <w:rsid w:val="005004BB"/>
    <w:rsid w:val="00501B21"/>
    <w:rsid w:val="00502677"/>
    <w:rsid w:val="0050341F"/>
    <w:rsid w:val="00504002"/>
    <w:rsid w:val="00504A2F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2693"/>
    <w:rsid w:val="005A33A9"/>
    <w:rsid w:val="005A3915"/>
    <w:rsid w:val="005A56E5"/>
    <w:rsid w:val="005A56F0"/>
    <w:rsid w:val="005A719A"/>
    <w:rsid w:val="005A7C6A"/>
    <w:rsid w:val="005A7F84"/>
    <w:rsid w:val="005B04F9"/>
    <w:rsid w:val="005B1FAA"/>
    <w:rsid w:val="005B5274"/>
    <w:rsid w:val="005B5594"/>
    <w:rsid w:val="005B6A79"/>
    <w:rsid w:val="005C2EBF"/>
    <w:rsid w:val="005C4A70"/>
    <w:rsid w:val="005C6975"/>
    <w:rsid w:val="005C73A6"/>
    <w:rsid w:val="005C73BC"/>
    <w:rsid w:val="005C7AB6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2E86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1D94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42C9D"/>
    <w:rsid w:val="006435E4"/>
    <w:rsid w:val="00643A69"/>
    <w:rsid w:val="006451E9"/>
    <w:rsid w:val="00646182"/>
    <w:rsid w:val="00646376"/>
    <w:rsid w:val="00646549"/>
    <w:rsid w:val="00647ED1"/>
    <w:rsid w:val="0065012C"/>
    <w:rsid w:val="00652475"/>
    <w:rsid w:val="00652EA0"/>
    <w:rsid w:val="00653113"/>
    <w:rsid w:val="0065457E"/>
    <w:rsid w:val="0066035E"/>
    <w:rsid w:val="00661C17"/>
    <w:rsid w:val="00662858"/>
    <w:rsid w:val="0067012E"/>
    <w:rsid w:val="00671698"/>
    <w:rsid w:val="00675B06"/>
    <w:rsid w:val="006768D5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269F"/>
    <w:rsid w:val="006A5D67"/>
    <w:rsid w:val="006B0C0C"/>
    <w:rsid w:val="006B18F2"/>
    <w:rsid w:val="006B450D"/>
    <w:rsid w:val="006B4FB4"/>
    <w:rsid w:val="006B6504"/>
    <w:rsid w:val="006B7E40"/>
    <w:rsid w:val="006C3E38"/>
    <w:rsid w:val="006C5268"/>
    <w:rsid w:val="006C5CCE"/>
    <w:rsid w:val="006C75E7"/>
    <w:rsid w:val="006C7750"/>
    <w:rsid w:val="006D1284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4A9B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19D7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1BE"/>
    <w:rsid w:val="00771745"/>
    <w:rsid w:val="00772084"/>
    <w:rsid w:val="0077427C"/>
    <w:rsid w:val="0077472D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A96"/>
    <w:rsid w:val="007A3E65"/>
    <w:rsid w:val="007A47C9"/>
    <w:rsid w:val="007A60F5"/>
    <w:rsid w:val="007A68AB"/>
    <w:rsid w:val="007B02AD"/>
    <w:rsid w:val="007B11B0"/>
    <w:rsid w:val="007B17C8"/>
    <w:rsid w:val="007B1EEB"/>
    <w:rsid w:val="007B31DE"/>
    <w:rsid w:val="007B4E58"/>
    <w:rsid w:val="007B699E"/>
    <w:rsid w:val="007B6D5B"/>
    <w:rsid w:val="007C0342"/>
    <w:rsid w:val="007D0A5E"/>
    <w:rsid w:val="007D301B"/>
    <w:rsid w:val="007D3508"/>
    <w:rsid w:val="007D4A64"/>
    <w:rsid w:val="007D4D10"/>
    <w:rsid w:val="007D6299"/>
    <w:rsid w:val="007D6402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42F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865"/>
    <w:rsid w:val="00833D45"/>
    <w:rsid w:val="0083521F"/>
    <w:rsid w:val="008361E4"/>
    <w:rsid w:val="0084394A"/>
    <w:rsid w:val="0085310A"/>
    <w:rsid w:val="00857257"/>
    <w:rsid w:val="00857375"/>
    <w:rsid w:val="00857D4C"/>
    <w:rsid w:val="00871003"/>
    <w:rsid w:val="008727AA"/>
    <w:rsid w:val="00872BF0"/>
    <w:rsid w:val="0087386C"/>
    <w:rsid w:val="00875A03"/>
    <w:rsid w:val="00876C8B"/>
    <w:rsid w:val="0088111B"/>
    <w:rsid w:val="008815D8"/>
    <w:rsid w:val="00885A2A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96960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2E29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71"/>
    <w:rsid w:val="00931C66"/>
    <w:rsid w:val="00933C4E"/>
    <w:rsid w:val="00934C94"/>
    <w:rsid w:val="009353D7"/>
    <w:rsid w:val="009372D6"/>
    <w:rsid w:val="009416D0"/>
    <w:rsid w:val="00942BE3"/>
    <w:rsid w:val="0094410B"/>
    <w:rsid w:val="00945591"/>
    <w:rsid w:val="00945D60"/>
    <w:rsid w:val="009465F5"/>
    <w:rsid w:val="009510BC"/>
    <w:rsid w:val="00952C43"/>
    <w:rsid w:val="00953EC8"/>
    <w:rsid w:val="0095572E"/>
    <w:rsid w:val="00956090"/>
    <w:rsid w:val="009604A4"/>
    <w:rsid w:val="00960968"/>
    <w:rsid w:val="00964E68"/>
    <w:rsid w:val="00966C8F"/>
    <w:rsid w:val="009714B8"/>
    <w:rsid w:val="0097267A"/>
    <w:rsid w:val="0097317C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609D"/>
    <w:rsid w:val="0099712C"/>
    <w:rsid w:val="009975D5"/>
    <w:rsid w:val="009A1E2C"/>
    <w:rsid w:val="009A2593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21C7"/>
    <w:rsid w:val="009C2896"/>
    <w:rsid w:val="009C3775"/>
    <w:rsid w:val="009C4383"/>
    <w:rsid w:val="009C4AEA"/>
    <w:rsid w:val="009C4F2B"/>
    <w:rsid w:val="009C50DE"/>
    <w:rsid w:val="009C5E69"/>
    <w:rsid w:val="009D3614"/>
    <w:rsid w:val="009D3ABA"/>
    <w:rsid w:val="009D3EF0"/>
    <w:rsid w:val="009D4A95"/>
    <w:rsid w:val="009D5680"/>
    <w:rsid w:val="009D77E7"/>
    <w:rsid w:val="009D7EE2"/>
    <w:rsid w:val="009E1B8E"/>
    <w:rsid w:val="009E1C90"/>
    <w:rsid w:val="009E2A31"/>
    <w:rsid w:val="009E34CC"/>
    <w:rsid w:val="009E66D2"/>
    <w:rsid w:val="009E69B3"/>
    <w:rsid w:val="009E770D"/>
    <w:rsid w:val="009F0716"/>
    <w:rsid w:val="009F341A"/>
    <w:rsid w:val="009F4471"/>
    <w:rsid w:val="009F4B56"/>
    <w:rsid w:val="009F4D2E"/>
    <w:rsid w:val="009F5219"/>
    <w:rsid w:val="009F59C4"/>
    <w:rsid w:val="009F7196"/>
    <w:rsid w:val="009F76CE"/>
    <w:rsid w:val="00A01038"/>
    <w:rsid w:val="00A02178"/>
    <w:rsid w:val="00A02C7C"/>
    <w:rsid w:val="00A02DB0"/>
    <w:rsid w:val="00A03F42"/>
    <w:rsid w:val="00A06157"/>
    <w:rsid w:val="00A0669C"/>
    <w:rsid w:val="00A07598"/>
    <w:rsid w:val="00A1024E"/>
    <w:rsid w:val="00A10DAE"/>
    <w:rsid w:val="00A158FA"/>
    <w:rsid w:val="00A15CC1"/>
    <w:rsid w:val="00A1605C"/>
    <w:rsid w:val="00A163B8"/>
    <w:rsid w:val="00A16BF2"/>
    <w:rsid w:val="00A173F5"/>
    <w:rsid w:val="00A17A96"/>
    <w:rsid w:val="00A20439"/>
    <w:rsid w:val="00A212F4"/>
    <w:rsid w:val="00A22F80"/>
    <w:rsid w:val="00A2539D"/>
    <w:rsid w:val="00A254CD"/>
    <w:rsid w:val="00A27792"/>
    <w:rsid w:val="00A27B91"/>
    <w:rsid w:val="00A307ED"/>
    <w:rsid w:val="00A30C0F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14E7"/>
    <w:rsid w:val="00A6674F"/>
    <w:rsid w:val="00A706BA"/>
    <w:rsid w:val="00A717B2"/>
    <w:rsid w:val="00A727C0"/>
    <w:rsid w:val="00A72A64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A61EB"/>
    <w:rsid w:val="00AB0552"/>
    <w:rsid w:val="00AB13EB"/>
    <w:rsid w:val="00AB2592"/>
    <w:rsid w:val="00AB3ABC"/>
    <w:rsid w:val="00AB3D24"/>
    <w:rsid w:val="00AB4269"/>
    <w:rsid w:val="00AB57DF"/>
    <w:rsid w:val="00AB5DF5"/>
    <w:rsid w:val="00AC4B77"/>
    <w:rsid w:val="00AC7A5F"/>
    <w:rsid w:val="00AD05A7"/>
    <w:rsid w:val="00AD2654"/>
    <w:rsid w:val="00AD6224"/>
    <w:rsid w:val="00AE0F63"/>
    <w:rsid w:val="00AE0F7A"/>
    <w:rsid w:val="00AE1032"/>
    <w:rsid w:val="00AE3055"/>
    <w:rsid w:val="00AE6450"/>
    <w:rsid w:val="00AE67A6"/>
    <w:rsid w:val="00AE7FEB"/>
    <w:rsid w:val="00AF4579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1CD6"/>
    <w:rsid w:val="00B231E9"/>
    <w:rsid w:val="00B23CE3"/>
    <w:rsid w:val="00B240CA"/>
    <w:rsid w:val="00B25022"/>
    <w:rsid w:val="00B26255"/>
    <w:rsid w:val="00B26D65"/>
    <w:rsid w:val="00B31D28"/>
    <w:rsid w:val="00B338B6"/>
    <w:rsid w:val="00B35360"/>
    <w:rsid w:val="00B35B26"/>
    <w:rsid w:val="00B4297E"/>
    <w:rsid w:val="00B42F09"/>
    <w:rsid w:val="00B43A37"/>
    <w:rsid w:val="00B44404"/>
    <w:rsid w:val="00B446FF"/>
    <w:rsid w:val="00B454DC"/>
    <w:rsid w:val="00B4590C"/>
    <w:rsid w:val="00B47FBD"/>
    <w:rsid w:val="00B517E1"/>
    <w:rsid w:val="00B51E3A"/>
    <w:rsid w:val="00B53115"/>
    <w:rsid w:val="00B561DB"/>
    <w:rsid w:val="00B61491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2B48"/>
    <w:rsid w:val="00B731DE"/>
    <w:rsid w:val="00B77B95"/>
    <w:rsid w:val="00B800A7"/>
    <w:rsid w:val="00B80DA5"/>
    <w:rsid w:val="00B81FF3"/>
    <w:rsid w:val="00B85A2C"/>
    <w:rsid w:val="00B9111A"/>
    <w:rsid w:val="00B930F1"/>
    <w:rsid w:val="00B93539"/>
    <w:rsid w:val="00B941EC"/>
    <w:rsid w:val="00B961E9"/>
    <w:rsid w:val="00B966D1"/>
    <w:rsid w:val="00BA38AD"/>
    <w:rsid w:val="00BA5E67"/>
    <w:rsid w:val="00BA6ED5"/>
    <w:rsid w:val="00BB0CEE"/>
    <w:rsid w:val="00BB34AB"/>
    <w:rsid w:val="00BB4280"/>
    <w:rsid w:val="00BC1287"/>
    <w:rsid w:val="00BC1520"/>
    <w:rsid w:val="00BC2CAA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D7A82"/>
    <w:rsid w:val="00BE2964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2CD0"/>
    <w:rsid w:val="00C067F8"/>
    <w:rsid w:val="00C10648"/>
    <w:rsid w:val="00C10855"/>
    <w:rsid w:val="00C137E3"/>
    <w:rsid w:val="00C164ED"/>
    <w:rsid w:val="00C174D0"/>
    <w:rsid w:val="00C17B1F"/>
    <w:rsid w:val="00C2079F"/>
    <w:rsid w:val="00C2187F"/>
    <w:rsid w:val="00C23A76"/>
    <w:rsid w:val="00C23D49"/>
    <w:rsid w:val="00C254C9"/>
    <w:rsid w:val="00C32874"/>
    <w:rsid w:val="00C34536"/>
    <w:rsid w:val="00C43D77"/>
    <w:rsid w:val="00C43F03"/>
    <w:rsid w:val="00C446C1"/>
    <w:rsid w:val="00C45F02"/>
    <w:rsid w:val="00C52AA2"/>
    <w:rsid w:val="00C6090B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2A9E"/>
    <w:rsid w:val="00C93526"/>
    <w:rsid w:val="00C93B0C"/>
    <w:rsid w:val="00C94CB6"/>
    <w:rsid w:val="00C94D4D"/>
    <w:rsid w:val="00C970C6"/>
    <w:rsid w:val="00C973E1"/>
    <w:rsid w:val="00C97AAD"/>
    <w:rsid w:val="00C97DB7"/>
    <w:rsid w:val="00CA1467"/>
    <w:rsid w:val="00CA3EE5"/>
    <w:rsid w:val="00CA4AA7"/>
    <w:rsid w:val="00CA5044"/>
    <w:rsid w:val="00CA5353"/>
    <w:rsid w:val="00CA648C"/>
    <w:rsid w:val="00CA75ED"/>
    <w:rsid w:val="00CA7E76"/>
    <w:rsid w:val="00CB1432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C615D"/>
    <w:rsid w:val="00CC774B"/>
    <w:rsid w:val="00CD061F"/>
    <w:rsid w:val="00CD1379"/>
    <w:rsid w:val="00CD1DD4"/>
    <w:rsid w:val="00CD51F3"/>
    <w:rsid w:val="00CD7465"/>
    <w:rsid w:val="00CD7EC9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4257"/>
    <w:rsid w:val="00D05667"/>
    <w:rsid w:val="00D0652B"/>
    <w:rsid w:val="00D06766"/>
    <w:rsid w:val="00D074BD"/>
    <w:rsid w:val="00D07DB2"/>
    <w:rsid w:val="00D1096D"/>
    <w:rsid w:val="00D10D42"/>
    <w:rsid w:val="00D120E2"/>
    <w:rsid w:val="00D147D8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2A51"/>
    <w:rsid w:val="00D433B1"/>
    <w:rsid w:val="00D4479C"/>
    <w:rsid w:val="00D475C8"/>
    <w:rsid w:val="00D572EE"/>
    <w:rsid w:val="00D61416"/>
    <w:rsid w:val="00D61D28"/>
    <w:rsid w:val="00D624D2"/>
    <w:rsid w:val="00D6265D"/>
    <w:rsid w:val="00D626CD"/>
    <w:rsid w:val="00D65DBF"/>
    <w:rsid w:val="00D66DDB"/>
    <w:rsid w:val="00D6792C"/>
    <w:rsid w:val="00D706AB"/>
    <w:rsid w:val="00D723E0"/>
    <w:rsid w:val="00D738CE"/>
    <w:rsid w:val="00D75D19"/>
    <w:rsid w:val="00D7632D"/>
    <w:rsid w:val="00D76F36"/>
    <w:rsid w:val="00D77FCB"/>
    <w:rsid w:val="00D80E21"/>
    <w:rsid w:val="00D8196F"/>
    <w:rsid w:val="00D81ED2"/>
    <w:rsid w:val="00D83E0C"/>
    <w:rsid w:val="00D84273"/>
    <w:rsid w:val="00D85490"/>
    <w:rsid w:val="00D85B04"/>
    <w:rsid w:val="00D8722B"/>
    <w:rsid w:val="00D900E9"/>
    <w:rsid w:val="00D90C90"/>
    <w:rsid w:val="00D914B5"/>
    <w:rsid w:val="00D91681"/>
    <w:rsid w:val="00D950A7"/>
    <w:rsid w:val="00DA13AE"/>
    <w:rsid w:val="00DA1A93"/>
    <w:rsid w:val="00DA1C29"/>
    <w:rsid w:val="00DA1D95"/>
    <w:rsid w:val="00DA62FA"/>
    <w:rsid w:val="00DA7A4E"/>
    <w:rsid w:val="00DB026C"/>
    <w:rsid w:val="00DB1313"/>
    <w:rsid w:val="00DB1E36"/>
    <w:rsid w:val="00DB2F09"/>
    <w:rsid w:val="00DB4753"/>
    <w:rsid w:val="00DB5728"/>
    <w:rsid w:val="00DB7DA6"/>
    <w:rsid w:val="00DC10AF"/>
    <w:rsid w:val="00DC2BB8"/>
    <w:rsid w:val="00DC364D"/>
    <w:rsid w:val="00DC447B"/>
    <w:rsid w:val="00DC6B1A"/>
    <w:rsid w:val="00DD16D0"/>
    <w:rsid w:val="00DD2377"/>
    <w:rsid w:val="00DD51A5"/>
    <w:rsid w:val="00DD5581"/>
    <w:rsid w:val="00DD6A1D"/>
    <w:rsid w:val="00DD71D3"/>
    <w:rsid w:val="00DE0637"/>
    <w:rsid w:val="00DE27D4"/>
    <w:rsid w:val="00DE4807"/>
    <w:rsid w:val="00DE57AB"/>
    <w:rsid w:val="00DE5AA3"/>
    <w:rsid w:val="00DF2D21"/>
    <w:rsid w:val="00DF3173"/>
    <w:rsid w:val="00DF4950"/>
    <w:rsid w:val="00DF6FC4"/>
    <w:rsid w:val="00DF7D49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4E90"/>
    <w:rsid w:val="00E26006"/>
    <w:rsid w:val="00E30B55"/>
    <w:rsid w:val="00E3404D"/>
    <w:rsid w:val="00E34608"/>
    <w:rsid w:val="00E35A71"/>
    <w:rsid w:val="00E410A8"/>
    <w:rsid w:val="00E466A8"/>
    <w:rsid w:val="00E51CF0"/>
    <w:rsid w:val="00E52086"/>
    <w:rsid w:val="00E53626"/>
    <w:rsid w:val="00E5404F"/>
    <w:rsid w:val="00E54393"/>
    <w:rsid w:val="00E5487E"/>
    <w:rsid w:val="00E5518F"/>
    <w:rsid w:val="00E6145A"/>
    <w:rsid w:val="00E64235"/>
    <w:rsid w:val="00E64860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85541"/>
    <w:rsid w:val="00E910C6"/>
    <w:rsid w:val="00E93D13"/>
    <w:rsid w:val="00E93F35"/>
    <w:rsid w:val="00E9438E"/>
    <w:rsid w:val="00E9444A"/>
    <w:rsid w:val="00E9474E"/>
    <w:rsid w:val="00E94830"/>
    <w:rsid w:val="00E975BD"/>
    <w:rsid w:val="00EA0FD5"/>
    <w:rsid w:val="00EA40C5"/>
    <w:rsid w:val="00EA733B"/>
    <w:rsid w:val="00EA7615"/>
    <w:rsid w:val="00EA7914"/>
    <w:rsid w:val="00EB0707"/>
    <w:rsid w:val="00EB12BC"/>
    <w:rsid w:val="00EB2A57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C470A"/>
    <w:rsid w:val="00ED0317"/>
    <w:rsid w:val="00ED29E5"/>
    <w:rsid w:val="00ED388A"/>
    <w:rsid w:val="00ED6065"/>
    <w:rsid w:val="00ED73FE"/>
    <w:rsid w:val="00EE0CAC"/>
    <w:rsid w:val="00EE3019"/>
    <w:rsid w:val="00EE5DAB"/>
    <w:rsid w:val="00EF0523"/>
    <w:rsid w:val="00EF07D9"/>
    <w:rsid w:val="00EF2FF6"/>
    <w:rsid w:val="00EF4952"/>
    <w:rsid w:val="00EF4A06"/>
    <w:rsid w:val="00EF6E1B"/>
    <w:rsid w:val="00EF7532"/>
    <w:rsid w:val="00F02E43"/>
    <w:rsid w:val="00F05CE3"/>
    <w:rsid w:val="00F05F5F"/>
    <w:rsid w:val="00F05FDC"/>
    <w:rsid w:val="00F077A2"/>
    <w:rsid w:val="00F07A07"/>
    <w:rsid w:val="00F07E2C"/>
    <w:rsid w:val="00F1051B"/>
    <w:rsid w:val="00F10CA4"/>
    <w:rsid w:val="00F13232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9E7"/>
    <w:rsid w:val="00F44CB9"/>
    <w:rsid w:val="00F457BE"/>
    <w:rsid w:val="00F46120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5F95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582E"/>
    <w:rsid w:val="00F968E8"/>
    <w:rsid w:val="00FA0322"/>
    <w:rsid w:val="00FA15A3"/>
    <w:rsid w:val="00FA5713"/>
    <w:rsid w:val="00FA6B51"/>
    <w:rsid w:val="00FA6E00"/>
    <w:rsid w:val="00FB2B21"/>
    <w:rsid w:val="00FB5D65"/>
    <w:rsid w:val="00FB6AC0"/>
    <w:rsid w:val="00FB7061"/>
    <w:rsid w:val="00FC134C"/>
    <w:rsid w:val="00FC5474"/>
    <w:rsid w:val="00FC69D2"/>
    <w:rsid w:val="00FC72CE"/>
    <w:rsid w:val="00FD2146"/>
    <w:rsid w:val="00FD2865"/>
    <w:rsid w:val="00FD36F4"/>
    <w:rsid w:val="00FD40B1"/>
    <w:rsid w:val="00FD5208"/>
    <w:rsid w:val="00FD5439"/>
    <w:rsid w:val="00FD6D85"/>
    <w:rsid w:val="00FE06AC"/>
    <w:rsid w:val="00FE20E4"/>
    <w:rsid w:val="00FE26AF"/>
    <w:rsid w:val="00FE4769"/>
    <w:rsid w:val="00FE51A0"/>
    <w:rsid w:val="00FE6521"/>
    <w:rsid w:val="00FE7292"/>
    <w:rsid w:val="00FE75D0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49A9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annotation text"/>
    <w:basedOn w:val="a0"/>
    <w:link w:val="afff2"/>
    <w:uiPriority w:val="99"/>
    <w:semiHidden/>
    <w:unhideWhenUsed/>
    <w:rsid w:val="00F077A2"/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F07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502F-38AE-4815-9926-CFCE7FBD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2021-09-20T10:58:00Z</cp:lastPrinted>
  <dcterms:created xsi:type="dcterms:W3CDTF">2022-12-24T06:27:00Z</dcterms:created>
  <dcterms:modified xsi:type="dcterms:W3CDTF">2022-12-24T06:27:00Z</dcterms:modified>
</cp:coreProperties>
</file>